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United Polyfab Gujarat Limited</w:t>
      </w:r>
      <w:proofErr w:type="spellEnd"/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 xml:space="preserve">:  </w:t>
      </w:r>
      <w:proofErr w:type="spellStart"/>
      <w:r w:rsidR="00B95126">
        <w:rPr>
          <w:spacing w:val="-1"/>
        </w:rPr>
        <w:t>UNITEDPOLY</w:t>
      </w:r>
      <w:proofErr w:type="spellEnd"/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proofErr w:type="spellStart"/>
      <w:r w:rsidR="00DF6FC4">
        <w:rPr>
          <w:spacing w:val="-1"/>
        </w:rPr>
        <w:t>31b</w:t>
      </w:r>
      <w:proofErr w:type="spellEnd"/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</w:t>
      </w:r>
      <w:proofErr w:type="spellStart"/>
      <w:r w:rsidR="00B95126">
        <w:rPr>
          <w:spacing w:val="-1"/>
        </w:rPr>
        <w:t>31-Mar-2023</w:t>
      </w:r>
      <w:proofErr w:type="spellEnd"/>
      <w:r>
        <w:rPr>
          <w:spacing w:val="-1"/>
        </w:rPr>
        <w:t xml:space="preserve"> 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Convertible Securities?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 xml:space="preserve">Promoter and Promoter Group 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5</w:t>
            </w:r>
          </w:p>
        </w:tc>
        <w:tc>
          <w:p>
            <w:r>
              <w:rPr>
                <w:rFonts w:ascii="Time New Roman"/>
                <w:sz w:val="22"/>
              </w:rPr>
              <w:t>Whether any shares held by promoters are pledge or otherwise encumbered?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6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7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 xml:space="preserve">Promoter and Promoter Group 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8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significant beneficial owner?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59C4FA1" wp14:editId="58A7762E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D5544C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GN5r+AIAAIIGAAAOAAAAZHJzL2Uyb0RvYy54bWysVduO0zAQfUfiHyw/InVz2bTdRpuuVr0g pAVW2vIBru00EY4dbLfpgvh3xk6aprsgIUQfUrszmTnnzKW3d8dKoAPXplQyw9FViBGXVLFS7jL8 ZbMe3WBkLJGMCCV5hp+5wXfzt29umzrlsSqUYFwjCCJN2tQZLqyt0yAwtOAVMVeq5hKMudIVsXDV u4Bp0kD0SgRxGE6CRmlWa0W5MfDrsjXiuY+f55zaz3luuEUiw4DN+qf2z617BvNbku40qYuSdjDI P6CoSCkhaR9qSSxBe12+ClWVVCujcntFVRWoPC8p9xyATRS+YPNUkJp7LiCOqXuZzP8LSz8dHjUq WYavMZKkghKtNedOcBR5eZrapOD1VD9qR9DUD4p+NaBbcGFxFwM+aNt8VAzCkL1VXpJjriv3JpBF R6/8c688P1pE4cd4FkM2RMESxdPQJw5IenqV7o19z5UPQw4PxrZlY3DyorMO+gZi5JWACr4LUIga lEy6Cvce0cBjigoUn3qg94gHHsn4t0FAqz7NOQgA3p0gkeKEkh5lBxNOiLi5CL0utTJOD4cZaG8i hxRCgJfj9AdnAOecr4fO7UtdEg0t/7LZNUbQ7NtWippYh83lcEfUZBhUQgUUocVVqQPfKG+354JN u4xnq5BDr2TskZ3cWiMgczk8rz6vgzuop1TrUghfUCEdmihMosQrZJQombM6MEbvtguh0YG4Ufaf DtKFm1Z7yXy0ghO26s6WlKI9Q3bhBYbW62RwTehn9ccsnK1uVjfJKIknq1ESLpej+/UiGU3W0XS8 vF4uFsvop4MWJWlRMsalQ3faG1Hyd3PZbbB24vvNccHiguzaf16TDS5heJWBy+nbs/ND6ubSbUST bhV7hhnVql2EsLjhUCj9HaMGlmCGzbc90Rwj8UHClplFSeK2pr8k4yl0CNJDy3ZoIZJCqAxbDG3u jgvbbtp9rctdAZkiX1ap7mE35KWbYo+vRdVdYNF5Bt1Sdpt0ePde57+O+S8AAAD//wMAUEsDBBQA BgAIAAAAIQArUXih3gAAAAsBAAAPAAAAZHJzL2Rvd25yZXYueG1sTI/BTsMwEETvSPyDtUjcqAMh JYQ4VUHiwJFQJI5OvCQm8TqK3Tbw9WxPcNyZ0eybcrO4URxwDtaTgutVAgKp9cZSp2D39nyVgwhR k9GjJ1TwjQE21flZqQvjj/SKhzp2gksoFFpBH+NUSBnaHp0OKz8hsffpZ6cjn3MnzayPXO5GeZMk a+m0Jf7Q6wmfemyHeu8U/Ay79/XwZee0fozmwzb5NrwEpS4vlu0DiIhL/AvDCZ/RoWKmxu/JBDEq yPKc0SMbacajOJHdp7cgmpNyl4CsSvl/Q/ULAAD//wMAUEsBAi0AFAAGAAgAAAAhALaDOJL+AAAA 4QEAABMAAAAAAAAAAAAAAAAAAAAAAFtDb250ZW50X1R5cGVzXS54bWxQSwECLQAUAAYACAAAACEA OP0h/9YAAACUAQAACwAAAAAAAAAAAAAAAAAvAQAAX3JlbHMvLnJlbHNQSwECLQAUAAYACAAAACEA uBjea/gCAACCBgAADgAAAAAAAAAAAAAAAAAuAgAAZHJzL2Uyb0RvYy54bWxQSwECLQAUAAYACAAA ACEAK1F4od4AAAALAQAADwAAAAAAAAAAAAAAAABSBQAAZHJzL2Rvd25yZXYueG1sUEsFBgAAAAAE AAQA8wAAAF0GAAAAAA== 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>
        <w:tc>
          <w:p>
            <w:r>
              <w:t>A</w:t>
            </w:r>
          </w:p>
        </w:tc>
        <w:tc>
          <w:p>
            <w:r>
              <w:t>Promoter &amp; Promoter Group</w:t>
            </w:r>
          </w:p>
        </w:tc>
        <w:tc>
          <w:p>
            <w:r>
              <w:t>9</w:t>
            </w:r>
          </w:p>
        </w:tc>
        <w:tc>
          <w:p>
            <w:r>
              <w:t>9542050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9542050</w:t>
            </w:r>
          </w:p>
        </w:tc>
        <w:tc>
          <w:p>
            <w:r>
              <w:t>45.54</w:t>
            </w:r>
          </w:p>
        </w:tc>
        <w:tc>
          <w:p>
            <w:r>
              <w:t>9542050</w:t>
            </w:r>
          </w:p>
        </w:tc>
        <w:tc>
          <w:p>
            <w:r>
              <w:t>0</w:t>
            </w:r>
          </w:p>
        </w:tc>
        <w:tc>
          <w:p>
            <w:r>
              <w:t>9542050</w:t>
            </w:r>
          </w:p>
        </w:tc>
        <w:tc>
          <w:p>
            <w:r>
              <w:t>45.54</w:t>
            </w:r>
          </w:p>
        </w:tc>
        <w:tc>
          <w:p>
            <w:r>
              <w:t>2000000</w:t>
            </w:r>
          </w:p>
        </w:tc>
        <w:tc>
          <w:p>
            <w:r>
              <w:t>50.29</w:t>
            </w:r>
          </w:p>
        </w:tc>
        <w:tc>
          <w:p>
            <w:r>
              <w:t>5899650</w:t>
            </w:r>
          </w:p>
        </w:tc>
        <w:tc>
          <w:p>
            <w:r>
              <w:t>61.83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9542050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Public</w:t>
            </w:r>
          </w:p>
        </w:tc>
        <w:tc>
          <w:p>
            <w:r>
              <w:t>2971</w:t>
            </w:r>
          </w:p>
        </w:tc>
        <w:tc>
          <w:p>
            <w:r>
              <w:t>11409500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11409500</w:t>
            </w:r>
          </w:p>
        </w:tc>
        <w:tc>
          <w:p>
            <w:r>
              <w:t>54.46</w:t>
            </w:r>
          </w:p>
        </w:tc>
        <w:tc>
          <w:p>
            <w:r>
              <w:t>11409500</w:t>
            </w:r>
          </w:p>
        </w:tc>
        <w:tc>
          <w:p>
            <w:r>
              <w:t>0</w:t>
            </w:r>
          </w:p>
        </w:tc>
        <w:tc>
          <w:p>
            <w:r>
              <w:t>11409500</w:t>
            </w:r>
          </w:p>
        </w:tc>
        <w:tc>
          <w:p>
            <w:r>
              <w:t>54.46</w:t>
            </w:r>
          </w:p>
        </w:tc>
        <w:tc>
          <w:p>
            <w:r>
              <w:t>0</w:t>
            </w:r>
          </w:p>
        </w:tc>
        <w:tc>
          <w:p>
            <w:r>
              <w:t>49.71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11409500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Non Promoter- Non Public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C1</w:t>
            </w:r>
          </w:p>
        </w:tc>
        <w:tc>
          <w:p>
            <w:r>
              <w:t>Shares underlying DRs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C2</w:t>
            </w:r>
          </w:p>
        </w:tc>
        <w:tc>
          <w:p>
            <w:r>
              <w:t>Shares held by Employee Trusts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</w:t>
            </w:r>
          </w:p>
        </w:tc>
        <w:tc>
          <w:p>
            <w:r>
              <w:t>2980</w:t>
            </w:r>
          </w:p>
        </w:tc>
        <w:tc>
          <w:p>
            <w:r>
              <w:t>20951550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20951550</w:t>
            </w:r>
          </w:p>
        </w:tc>
        <w:tc>
          <w:p>
            <w:r>
              <w:t>100</w:t>
            </w:r>
          </w:p>
        </w:tc>
        <w:tc>
          <w:p>
            <w:r>
              <w:t>20951550</w:t>
            </w:r>
          </w:p>
        </w:tc>
        <w:tc>
          <w:p>
            <w:r>
              <w:t>0</w:t>
            </w:r>
          </w:p>
        </w:tc>
        <w:tc>
          <w:p>
            <w:r>
              <w:t>20951550</w:t>
            </w:r>
          </w:p>
        </w:tc>
        <w:tc>
          <w:p>
            <w:r>
              <w:t>100</w:t>
            </w:r>
          </w:p>
        </w:tc>
        <w:tc>
          <w:p>
            <w:r>
              <w:t>2000000</w:t>
            </w:r>
          </w:p>
        </w:tc>
        <w:tc>
          <w:p>
            <w:r>
              <w:t>100</w:t>
            </w:r>
          </w:p>
        </w:tc>
        <w:tc>
          <w:p>
            <w:r>
              <w:t>5899650</w:t>
            </w:r>
          </w:p>
        </w:tc>
        <w:tc>
          <w:p>
            <w:r>
              <w:t>28.16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20951550</w:t>
            </w:r>
          </w:p>
        </w:tc>
      </w:tr>
    </w:tbl>
    <w:p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Indian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Individuals/Hindu undivided Family</w:t>
            </w:r>
          </w:p>
        </w:tc>
        <w:tc>
          <w:p>
            <w:r>
              <w:t/>
            </w:r>
          </w:p>
        </w:tc>
        <w:tc>
          <w:p>
            <w:r>
              <w:t>8</w:t>
            </w:r>
          </w:p>
        </w:tc>
        <w:tc>
          <w:p>
            <w:r>
              <w:t>9077050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9077050</w:t>
            </w:r>
          </w:p>
        </w:tc>
        <w:tc>
          <w:p>
            <w:r>
              <w:t>43.32</w:t>
            </w:r>
          </w:p>
        </w:tc>
        <w:tc>
          <w:p>
            <w:r>
              <w:t>9077050</w:t>
            </w:r>
          </w:p>
        </w:tc>
        <w:tc>
          <w:p>
            <w:r>
              <w:t>0</w:t>
            </w:r>
          </w:p>
        </w:tc>
        <w:tc>
          <w:p>
            <w:r>
              <w:t>9077050</w:t>
            </w:r>
          </w:p>
        </w:tc>
        <w:tc>
          <w:p>
            <w:r>
              <w:t>43.32</w:t>
            </w:r>
          </w:p>
        </w:tc>
        <w:tc>
          <w:p>
            <w:r>
              <w:t>2000000</w:t>
            </w:r>
          </w:p>
        </w:tc>
        <w:tc>
          <w:p>
            <w:r>
              <w:t>48.26</w:t>
            </w:r>
          </w:p>
        </w:tc>
        <w:tc>
          <w:p>
            <w:r>
              <w:t>5899650</w:t>
            </w:r>
          </w:p>
        </w:tc>
        <w:tc>
          <w:p>
            <w:r>
              <w:t>65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9077050</w:t>
            </w:r>
          </w:p>
        </w:tc>
      </w:tr>
      <w:tr>
        <w:tc>
          <w:p>
            <w:r>
              <w:t/>
            </w:r>
          </w:p>
        </w:tc>
        <w:tc>
          <w:p>
            <w:r>
              <w:t>RITESH KAMALKISHORE HADA</w:t>
            </w:r>
          </w:p>
        </w:tc>
        <w:tc>
          <w:p>
            <w:r>
              <w:t>ABDPH3669L</w:t>
            </w:r>
          </w:p>
        </w:tc>
        <w:tc>
          <w:p>
            <w:r>
              <w:t>1</w:t>
            </w:r>
          </w:p>
        </w:tc>
        <w:tc>
          <w:p>
            <w:r>
              <w:t>7500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7500</w:t>
            </w:r>
          </w:p>
        </w:tc>
        <w:tc>
          <w:p>
            <w:r>
              <w:t>0.04</w:t>
            </w:r>
          </w:p>
        </w:tc>
        <w:tc>
          <w:p>
            <w:r>
              <w:t>7500</w:t>
            </w:r>
          </w:p>
        </w:tc>
        <w:tc>
          <w:p>
            <w:r>
              <w:t>0</w:t>
            </w:r>
          </w:p>
        </w:tc>
        <w:tc>
          <w:p>
            <w:r>
              <w:t>7500</w:t>
            </w:r>
          </w:p>
        </w:tc>
        <w:tc>
          <w:p>
            <w:r>
              <w:t>0.04</w:t>
            </w:r>
          </w:p>
        </w:tc>
        <w:tc>
          <w:p>
            <w:r>
              <w:t>0</w:t>
            </w:r>
          </w:p>
        </w:tc>
        <w:tc>
          <w:p>
            <w:r>
              <w:t>0.03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7500</w:t>
            </w:r>
          </w:p>
        </w:tc>
      </w:tr>
      <w:tr>
        <w:tc>
          <w:p>
            <w:r>
              <w:t/>
            </w:r>
          </w:p>
        </w:tc>
        <w:tc>
          <w:p>
            <w:r>
              <w:t>RONAK SUSHILKUMAR KEJRIWAL</w:t>
            </w:r>
          </w:p>
        </w:tc>
        <w:tc>
          <w:p>
            <w:r>
              <w:t>ANSPK5936A</w:t>
            </w:r>
          </w:p>
        </w:tc>
        <w:tc>
          <w:p>
            <w:r>
              <w:t>1</w:t>
            </w:r>
          </w:p>
        </w:tc>
        <w:tc>
          <w:p>
            <w:r>
              <w:t>8500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8500</w:t>
            </w:r>
          </w:p>
        </w:tc>
        <w:tc>
          <w:p>
            <w:r>
              <w:t>0.04</w:t>
            </w:r>
          </w:p>
        </w:tc>
        <w:tc>
          <w:p>
            <w:r>
              <w:t>8500</w:t>
            </w:r>
          </w:p>
        </w:tc>
        <w:tc>
          <w:p>
            <w:r>
              <w:t>0</w:t>
            </w:r>
          </w:p>
        </w:tc>
        <w:tc>
          <w:p>
            <w:r>
              <w:t>8500</w:t>
            </w:r>
          </w:p>
        </w:tc>
        <w:tc>
          <w:p>
            <w:r>
              <w:t>0.04</w:t>
            </w:r>
          </w:p>
        </w:tc>
        <w:tc>
          <w:p>
            <w:r>
              <w:t>0</w:t>
            </w:r>
          </w:p>
        </w:tc>
        <w:tc>
          <w:p>
            <w:r>
              <w:t>0.04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8500</w:t>
            </w:r>
          </w:p>
        </w:tc>
      </w:tr>
      <w:tr>
        <w:tc>
          <w:p>
            <w:r>
              <w:t/>
            </w:r>
          </w:p>
        </w:tc>
        <w:tc>
          <w:p>
            <w:r>
              <w:t>MANSI NIRMAL MITTAL</w:t>
            </w:r>
          </w:p>
        </w:tc>
        <w:tc>
          <w:p>
            <w:r>
              <w:t>APJPM5582K</w:t>
            </w:r>
          </w:p>
        </w:tc>
        <w:tc>
          <w:p>
            <w:r>
              <w:t>1</w:t>
            </w:r>
          </w:p>
        </w:tc>
        <w:tc>
          <w:p>
            <w:r>
              <w:t>120000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120000</w:t>
            </w:r>
          </w:p>
        </w:tc>
        <w:tc>
          <w:p>
            <w:r>
              <w:t>0.57</w:t>
            </w:r>
          </w:p>
        </w:tc>
        <w:tc>
          <w:p>
            <w:r>
              <w:t>120000</w:t>
            </w:r>
          </w:p>
        </w:tc>
        <w:tc>
          <w:p>
            <w:r>
              <w:t>0</w:t>
            </w:r>
          </w:p>
        </w:tc>
        <w:tc>
          <w:p>
            <w:r>
              <w:t>120000</w:t>
            </w:r>
          </w:p>
        </w:tc>
        <w:tc>
          <w:p>
            <w:r>
              <w:t>0.57</w:t>
            </w:r>
          </w:p>
        </w:tc>
        <w:tc>
          <w:p>
            <w:r>
              <w:t>0</w:t>
            </w:r>
          </w:p>
        </w:tc>
        <w:tc>
          <w:p>
            <w:r>
              <w:t>0.52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120000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GAGAN NIRMALKUMAR MITTAL</w:t>
            </w:r>
          </w:p>
        </w:tc>
        <w:tc>
          <w:p>
            <w:r>
              <w:t>AGAPM6260A</w:t>
            </w:r>
          </w:p>
        </w:tc>
        <w:tc>
          <w:p>
            <w:r>
              <w:t>1</w:t>
            </w:r>
          </w:p>
        </w:tc>
        <w:tc>
          <w:p>
            <w:r>
              <w:t>2583650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2583650</w:t>
            </w:r>
          </w:p>
        </w:tc>
        <w:tc>
          <w:p>
            <w:r>
              <w:t>12.33</w:t>
            </w:r>
          </w:p>
        </w:tc>
        <w:tc>
          <w:p>
            <w:r>
              <w:t>2583650</w:t>
            </w:r>
          </w:p>
        </w:tc>
        <w:tc>
          <w:p>
            <w:r>
              <w:t>0</w:t>
            </w:r>
          </w:p>
        </w:tc>
        <w:tc>
          <w:p>
            <w:r>
              <w:t>2583650</w:t>
            </w:r>
          </w:p>
        </w:tc>
        <w:tc>
          <w:p>
            <w:r>
              <w:t>12.33</w:t>
            </w:r>
          </w:p>
        </w:tc>
        <w:tc>
          <w:p>
            <w:r>
              <w:t>1000000</w:t>
            </w:r>
          </w:p>
        </w:tc>
        <w:tc>
          <w:p>
            <w:r>
              <w:t>15.61</w:t>
            </w:r>
          </w:p>
        </w:tc>
        <w:tc>
          <w:p>
            <w:r>
              <w:t>2583650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2583650</w:t>
            </w:r>
          </w:p>
        </w:tc>
      </w:tr>
      <w:tr>
        <w:tc>
          <w:p>
            <w:r>
              <w:t/>
            </w:r>
          </w:p>
        </w:tc>
        <w:tc>
          <w:p>
            <w:r>
              <w:t>SHILPA GAGAN MITTAL</w:t>
            </w:r>
          </w:p>
        </w:tc>
        <w:tc>
          <w:p>
            <w:r>
              <w:t>ALBPK1945Q</w:t>
            </w:r>
          </w:p>
        </w:tc>
        <w:tc>
          <w:p>
            <w:r>
              <w:t>1</w:t>
            </w:r>
          </w:p>
        </w:tc>
        <w:tc>
          <w:p>
            <w:r>
              <w:t>1082400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1082400</w:t>
            </w:r>
          </w:p>
        </w:tc>
        <w:tc>
          <w:p>
            <w:r>
              <w:t>5.17</w:t>
            </w:r>
          </w:p>
        </w:tc>
        <w:tc>
          <w:p>
            <w:r>
              <w:t>1082400</w:t>
            </w:r>
          </w:p>
        </w:tc>
        <w:tc>
          <w:p>
            <w:r>
              <w:t>0</w:t>
            </w:r>
          </w:p>
        </w:tc>
        <w:tc>
          <w:p>
            <w:r>
              <w:t>1082400</w:t>
            </w:r>
          </w:p>
        </w:tc>
        <w:tc>
          <w:p>
            <w:r>
              <w:t>5.17</w:t>
            </w:r>
          </w:p>
        </w:tc>
        <w:tc>
          <w:p>
            <w:r>
              <w:t>0</w:t>
            </w:r>
          </w:p>
        </w:tc>
        <w:tc>
          <w:p>
            <w:r>
              <w:t>4.72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1082400</w:t>
            </w:r>
          </w:p>
        </w:tc>
      </w:tr>
      <w:tr>
        <w:tc>
          <w:p>
            <w:r>
              <w:t/>
            </w:r>
          </w:p>
        </w:tc>
        <w:tc>
          <w:p>
            <w:r>
              <w:t>NIRMALKUMAR MANGALCHAND MITTAL</w:t>
            </w:r>
          </w:p>
        </w:tc>
        <w:tc>
          <w:p>
            <w:r>
              <w:t>ABFPM8543C</w:t>
            </w:r>
          </w:p>
        </w:tc>
        <w:tc>
          <w:p>
            <w:r>
              <w:t>1</w:t>
            </w:r>
          </w:p>
        </w:tc>
        <w:tc>
          <w:p>
            <w:r>
              <w:t>3316000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3316000</w:t>
            </w:r>
          </w:p>
        </w:tc>
        <w:tc>
          <w:p>
            <w:r>
              <w:t>15.83</w:t>
            </w:r>
          </w:p>
        </w:tc>
        <w:tc>
          <w:p>
            <w:r>
              <w:t>3316000</w:t>
            </w:r>
          </w:p>
        </w:tc>
        <w:tc>
          <w:p>
            <w:r>
              <w:t>0</w:t>
            </w:r>
          </w:p>
        </w:tc>
        <w:tc>
          <w:p>
            <w:r>
              <w:t>3316000</w:t>
            </w:r>
          </w:p>
        </w:tc>
        <w:tc>
          <w:p>
            <w:r>
              <w:t>15.83</w:t>
            </w:r>
          </w:p>
        </w:tc>
        <w:tc>
          <w:p>
            <w:r>
              <w:t>1000000</w:t>
            </w:r>
          </w:p>
        </w:tc>
        <w:tc>
          <w:p>
            <w:r>
              <w:t>18.8</w:t>
            </w:r>
          </w:p>
        </w:tc>
        <w:tc>
          <w:p>
            <w:r>
              <w:t>3316000</w:t>
            </w:r>
          </w:p>
        </w:tc>
        <w:tc>
          <w:p>
            <w:r>
              <w:t>100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3316000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GAGAN N MITTAL HUF .</w:t>
            </w:r>
          </w:p>
        </w:tc>
        <w:tc>
          <w:p>
            <w:r>
              <w:t>AAGHG1350K</w:t>
            </w:r>
          </w:p>
        </w:tc>
        <w:tc>
          <w:p>
            <w:r>
              <w:t>1</w:t>
            </w:r>
          </w:p>
        </w:tc>
        <w:tc>
          <w:p>
            <w:r>
              <w:t>1659000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1659000</w:t>
            </w:r>
          </w:p>
        </w:tc>
        <w:tc>
          <w:p>
            <w:r>
              <w:t>7.92</w:t>
            </w:r>
          </w:p>
        </w:tc>
        <w:tc>
          <w:p>
            <w:r>
              <w:t>1659000</w:t>
            </w:r>
          </w:p>
        </w:tc>
        <w:tc>
          <w:p>
            <w:r>
              <w:t>0</w:t>
            </w:r>
          </w:p>
        </w:tc>
        <w:tc>
          <w:p>
            <w:r>
              <w:t>1659000</w:t>
            </w:r>
          </w:p>
        </w:tc>
        <w:tc>
          <w:p>
            <w:r>
              <w:t>7.92</w:t>
            </w:r>
          </w:p>
        </w:tc>
        <w:tc>
          <w:p>
            <w:r>
              <w:t>0</w:t>
            </w:r>
          </w:p>
        </w:tc>
        <w:tc>
          <w:p>
            <w:r>
              <w:t>7.23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1659000</w:t>
            </w:r>
          </w:p>
        </w:tc>
      </w:tr>
      <w:tr>
        <w:tc>
          <w:p>
            <w:r>
              <w:t/>
            </w:r>
          </w:p>
        </w:tc>
        <w:tc>
          <w:p>
            <w:r>
              <w:t>NIRMALKUMAR M MITTAL (HUF)</w:t>
            </w:r>
          </w:p>
        </w:tc>
        <w:tc>
          <w:p>
            <w:r>
              <w:t>AAAHN7855E</w:t>
            </w:r>
          </w:p>
        </w:tc>
        <w:tc>
          <w:p>
            <w:r>
              <w:t>1</w:t>
            </w:r>
          </w:p>
        </w:tc>
        <w:tc>
          <w:p>
            <w:r>
              <w:t>300000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300000</w:t>
            </w:r>
          </w:p>
        </w:tc>
        <w:tc>
          <w:p>
            <w:r>
              <w:t>1.43</w:t>
            </w:r>
          </w:p>
        </w:tc>
        <w:tc>
          <w:p>
            <w:r>
              <w:t>300000</w:t>
            </w:r>
          </w:p>
        </w:tc>
        <w:tc>
          <w:p>
            <w:r>
              <w:t>0</w:t>
            </w:r>
          </w:p>
        </w:tc>
        <w:tc>
          <w:p>
            <w:r>
              <w:t>300000</w:t>
            </w:r>
          </w:p>
        </w:tc>
        <w:tc>
          <w:p>
            <w:r>
              <w:t>1.43</w:t>
            </w:r>
          </w:p>
        </w:tc>
        <w:tc>
          <w:p>
            <w:r>
              <w:t>0</w:t>
            </w:r>
          </w:p>
        </w:tc>
        <w:tc>
          <w:p>
            <w:r>
              <w:t>1.31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MANJU SUSHIL KEJRIWAL</w:t>
            </w:r>
          </w:p>
        </w:tc>
        <w:tc>
          <w:p>
            <w:r>
              <w:t>ABNPK6975A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SUSHIL RADHAKISHAN KEJRIWAL</w:t>
            </w:r>
          </w:p>
        </w:tc>
        <w:tc>
          <w:p>
            <w:r>
              <w:t>ACFPK3418F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MAITRI RONAK KEJRIWAL</w:t>
            </w:r>
          </w:p>
        </w:tc>
        <w:tc>
          <w:p>
            <w:r>
              <w:t>AJYPC3395H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URMILA NIRMAL MITTAL</w:t>
            </w:r>
          </w:p>
        </w:tc>
        <w:tc>
          <w:p>
            <w:r>
              <w:t>ABGPM6352A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MASTER AMAY MITTAL</w:t>
            </w:r>
          </w:p>
        </w:tc>
        <w:tc>
          <w:p>
            <w:r>
              <w:t>ZZZZZ9999Z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MASTER PRISHA MITTAL</w:t>
            </w:r>
          </w:p>
        </w:tc>
        <w:tc>
          <w:p>
            <w:r>
              <w:t>ZZZZZ9999Z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Central Government/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465000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465000</w:t>
            </w:r>
          </w:p>
        </w:tc>
        <w:tc>
          <w:p>
            <w:r>
              <w:t>2.22</w:t>
            </w:r>
          </w:p>
        </w:tc>
        <w:tc>
          <w:p>
            <w:r>
              <w:t>465000</w:t>
            </w:r>
          </w:p>
        </w:tc>
        <w:tc>
          <w:p>
            <w:r>
              <w:t>0</w:t>
            </w:r>
          </w:p>
        </w:tc>
        <w:tc>
          <w:p>
            <w:r>
              <w:t>465000</w:t>
            </w:r>
          </w:p>
        </w:tc>
        <w:tc>
          <w:p>
            <w:r>
              <w:t>2.22</w:t>
            </w:r>
          </w:p>
        </w:tc>
        <w:tc>
          <w:p>
            <w:r>
              <w:t>0</w:t>
            </w:r>
          </w:p>
        </w:tc>
        <w:tc>
          <w:p>
            <w:r>
              <w:t>2.03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465000</w:t>
            </w:r>
          </w:p>
        </w:tc>
      </w:tr>
      <w:tr>
        <w:tc>
          <w:p>
            <w:r>
              <w:t/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465000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465000</w:t>
            </w:r>
          </w:p>
        </w:tc>
        <w:tc>
          <w:p>
            <w:r>
              <w:t>2.22</w:t>
            </w:r>
          </w:p>
        </w:tc>
        <w:tc>
          <w:p>
            <w:r>
              <w:t>465000</w:t>
            </w:r>
          </w:p>
        </w:tc>
        <w:tc>
          <w:p>
            <w:r>
              <w:t>0</w:t>
            </w:r>
          </w:p>
        </w:tc>
        <w:tc>
          <w:p>
            <w:r>
              <w:t>465000</w:t>
            </w:r>
          </w:p>
        </w:tc>
        <w:tc>
          <w:p>
            <w:r>
              <w:t>2.22</w:t>
            </w:r>
          </w:p>
        </w:tc>
        <w:tc>
          <w:p>
            <w:r>
              <w:t>0</w:t>
            </w:r>
          </w:p>
        </w:tc>
        <w:tc>
          <w:p>
            <w:r>
              <w:t>2.03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465000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(A)(1)</w:t>
            </w:r>
          </w:p>
        </w:tc>
        <w:tc>
          <w:p>
            <w:r>
              <w:t/>
            </w:r>
          </w:p>
        </w:tc>
        <w:tc>
          <w:p>
            <w:r>
              <w:t>9</w:t>
            </w:r>
          </w:p>
        </w:tc>
        <w:tc>
          <w:p>
            <w:r>
              <w:t>9542050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9542050</w:t>
            </w:r>
          </w:p>
        </w:tc>
        <w:tc>
          <w:p>
            <w:r>
              <w:t>45.54</w:t>
            </w:r>
          </w:p>
        </w:tc>
        <w:tc>
          <w:p>
            <w:r>
              <w:t>9542050</w:t>
            </w:r>
          </w:p>
        </w:tc>
        <w:tc>
          <w:p>
            <w:r>
              <w:t>0</w:t>
            </w:r>
          </w:p>
        </w:tc>
        <w:tc>
          <w:p>
            <w:r>
              <w:t>9542050</w:t>
            </w:r>
          </w:p>
        </w:tc>
        <w:tc>
          <w:p>
            <w:r>
              <w:t>45.54</w:t>
            </w:r>
          </w:p>
        </w:tc>
        <w:tc>
          <w:p>
            <w:r>
              <w:t>2000000</w:t>
            </w:r>
          </w:p>
        </w:tc>
        <w:tc>
          <w:p>
            <w:r>
              <w:t>50.29</w:t>
            </w:r>
          </w:p>
        </w:tc>
        <w:tc>
          <w:p>
            <w:r>
              <w:t>5899650</w:t>
            </w:r>
          </w:p>
        </w:tc>
        <w:tc>
          <w:p>
            <w:r>
              <w:t>61.83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9542050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Foreign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(Non-Resident Individuals/ Foreign Individuals)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Government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Shareholding of Promoter and Promoter Group (A)= (A)(1)+(A)(2)</w:t>
            </w:r>
          </w:p>
        </w:tc>
        <w:tc>
          <w:p>
            <w:r>
              <w:t/>
            </w:r>
          </w:p>
        </w:tc>
        <w:tc>
          <w:p>
            <w:r>
              <w:t>9</w:t>
            </w:r>
          </w:p>
        </w:tc>
        <w:tc>
          <w:p>
            <w:r>
              <w:t>9542050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9542050</w:t>
            </w:r>
          </w:p>
        </w:tc>
        <w:tc>
          <w:p>
            <w:r>
              <w:t>45.54</w:t>
            </w:r>
          </w:p>
        </w:tc>
        <w:tc>
          <w:p>
            <w:r>
              <w:t>9542050</w:t>
            </w:r>
          </w:p>
        </w:tc>
        <w:tc>
          <w:p>
            <w:r>
              <w:t>0</w:t>
            </w:r>
          </w:p>
        </w:tc>
        <w:tc>
          <w:p>
            <w:r>
              <w:t>9542050</w:t>
            </w:r>
          </w:p>
        </w:tc>
        <w:tc>
          <w:p>
            <w:r>
              <w:t>45.54</w:t>
            </w:r>
          </w:p>
        </w:tc>
        <w:tc>
          <w:p>
            <w:r>
              <w:t>2000000</w:t>
            </w:r>
          </w:p>
        </w:tc>
        <w:tc>
          <w:p>
            <w:r>
              <w:t>50.29</w:t>
            </w:r>
          </w:p>
        </w:tc>
        <w:tc>
          <w:p>
            <w:r>
              <w:t>5899650</w:t>
            </w:r>
          </w:p>
        </w:tc>
        <w:tc>
          <w:p>
            <w:r>
              <w:t>61.83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9542050</w:t>
            </w:r>
          </w:p>
        </w:tc>
      </w:tr>
      <w:tr>
        <w:tc>
          <w:p>
            <w:r>
              <w:t/>
            </w:r>
          </w:p>
        </w:tc>
        <w:tc>
          <w:p>
            <w:r>
              <w:t>UNITED POLYFAB PRIVATE LIMITED</w:t>
            </w:r>
          </w:p>
        </w:tc>
        <w:tc>
          <w:p>
            <w:r>
              <w:t>AAACU7768G</w:t>
            </w:r>
          </w:p>
        </w:tc>
        <w:tc>
          <w:p>
            <w:r>
              <w:t>1</w:t>
            </w:r>
          </w:p>
        </w:tc>
        <w:tc>
          <w:p>
            <w:r>
              <w:t>465000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465000</w:t>
            </w:r>
          </w:p>
        </w:tc>
        <w:tc>
          <w:p>
            <w:r>
              <w:t>2.22</w:t>
            </w:r>
          </w:p>
        </w:tc>
        <w:tc>
          <w:p>
            <w:r>
              <w:t>465000</w:t>
            </w:r>
          </w:p>
        </w:tc>
        <w:tc>
          <w:p>
            <w:r>
              <w:t>0</w:t>
            </w:r>
          </w:p>
        </w:tc>
        <w:tc>
          <w:p>
            <w:r>
              <w:t>465000</w:t>
            </w:r>
          </w:p>
        </w:tc>
        <w:tc>
          <w:p>
            <w:r>
              <w:t>2.22</w:t>
            </w:r>
          </w:p>
        </w:tc>
        <w:tc>
          <w:p>
            <w:r>
              <w:t>0</w:t>
            </w:r>
          </w:p>
        </w:tc>
        <w:tc>
          <w:p>
            <w:r>
              <w:t>2.03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465000</w:t>
            </w:r>
          </w:p>
        </w:tc>
      </w:tr>
      <w:tr>
        <w:tc>
          <w:p>
            <w:r>
              <w:t/>
            </w:r>
          </w:p>
        </w:tc>
        <w:tc>
          <w:p>
            <w:r>
              <w:t>UNITED TECHFAB PRIVATE LIMITED</w:t>
            </w:r>
          </w:p>
        </w:tc>
        <w:tc>
          <w:p>
            <w:r>
              <w:t>AABCU4302R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UNITED COTFAB LLP</w:t>
            </w:r>
          </w:p>
        </w:tc>
        <w:tc>
          <w:p>
            <w:r>
              <w:t>AAEFU5666Q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Institutions (Domestic)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Mutual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Venture Capital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Alternate Investment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Insurance 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Provident Funds/ Pension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Asset reconstruction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Sovereign Wealth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NBFCs registered with RBI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j</w:t>
            </w:r>
          </w:p>
        </w:tc>
        <w:tc>
          <w:p>
            <w:r>
              <w:t>Other Financial 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k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(B)(1)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Institutions (Foreign)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Foreign Direct Investment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Foreign Venture Capital Investors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Sovereign Wealth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Investors Category I</w:t>
            </w:r>
          </w:p>
        </w:tc>
        <w:tc>
          <w:p>
            <w:r>
              <w:t/>
            </w:r>
          </w:p>
        </w:tc>
        <w:tc>
          <w:p>
            <w:r>
              <w:t>2</w:t>
            </w:r>
          </w:p>
        </w:tc>
        <w:tc>
          <w:p>
            <w:r>
              <w:t>1404000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1404000</w:t>
            </w:r>
          </w:p>
        </w:tc>
        <w:tc>
          <w:p>
            <w:r>
              <w:t>6.7</w:t>
            </w:r>
          </w:p>
        </w:tc>
        <w:tc>
          <w:p>
            <w:r>
              <w:t>1404000</w:t>
            </w:r>
          </w:p>
        </w:tc>
        <w:tc>
          <w:p>
            <w:r>
              <w:t>0</w:t>
            </w:r>
          </w:p>
        </w:tc>
        <w:tc>
          <w:p>
            <w:r>
              <w:t>1404000</w:t>
            </w:r>
          </w:p>
        </w:tc>
        <w:tc>
          <w:p>
            <w:r>
              <w:t>6.7</w:t>
            </w:r>
          </w:p>
        </w:tc>
        <w:tc>
          <w:p>
            <w:r>
              <w:t>0</w:t>
            </w:r>
          </w:p>
        </w:tc>
        <w:tc>
          <w:p>
            <w:r>
              <w:t>6.12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1404000</w:t>
            </w:r>
          </w:p>
        </w:tc>
      </w:tr>
      <w:tr>
        <w:tc>
          <w:p>
            <w:r>
              <w:t/>
            </w:r>
          </w:p>
        </w:tc>
        <w:tc>
          <w:p>
            <w:r>
              <w:t>CRESTA FUND LTD</w:t>
            </w:r>
          </w:p>
        </w:tc>
        <w:tc>
          <w:p>
            <w:r>
              <w:t>AADCC2634A</w:t>
            </w:r>
          </w:p>
        </w:tc>
        <w:tc>
          <w:p>
            <w:r>
              <w:t>1</w:t>
            </w:r>
          </w:p>
        </w:tc>
        <w:tc>
          <w:p>
            <w:r>
              <w:t>594000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594000</w:t>
            </w:r>
          </w:p>
        </w:tc>
        <w:tc>
          <w:p>
            <w:r>
              <w:t>2.84</w:t>
            </w:r>
          </w:p>
        </w:tc>
        <w:tc>
          <w:p>
            <w:r>
              <w:t>594000</w:t>
            </w:r>
          </w:p>
        </w:tc>
        <w:tc>
          <w:p>
            <w:r>
              <w:t>0</w:t>
            </w:r>
          </w:p>
        </w:tc>
        <w:tc>
          <w:p>
            <w:r>
              <w:t>594000</w:t>
            </w:r>
          </w:p>
        </w:tc>
        <w:tc>
          <w:p>
            <w:r>
              <w:t>2.84</w:t>
            </w:r>
          </w:p>
        </w:tc>
        <w:tc>
          <w:p>
            <w:r>
              <w:t>0</w:t>
            </w:r>
          </w:p>
        </w:tc>
        <w:tc>
          <w:p>
            <w:r>
              <w:t>2.59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594000</w:t>
            </w:r>
          </w:p>
        </w:tc>
      </w:tr>
      <w:tr>
        <w:tc>
          <w:p>
            <w:r>
              <w:t/>
            </w:r>
          </w:p>
        </w:tc>
        <w:tc>
          <w:p>
            <w:r>
              <w:t>LTS INVESTMENT FUND LTD</w:t>
            </w:r>
          </w:p>
        </w:tc>
        <w:tc>
          <w:p>
            <w:r>
              <w:t>AACCL0500F</w:t>
            </w:r>
          </w:p>
        </w:tc>
        <w:tc>
          <w:p>
            <w:r>
              <w:t>1</w:t>
            </w:r>
          </w:p>
        </w:tc>
        <w:tc>
          <w:p>
            <w:r>
              <w:t>810000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810000</w:t>
            </w:r>
          </w:p>
        </w:tc>
        <w:tc>
          <w:p>
            <w:r>
              <w:t>3.87</w:t>
            </w:r>
          </w:p>
        </w:tc>
        <w:tc>
          <w:p>
            <w:r>
              <w:t>810000</w:t>
            </w:r>
          </w:p>
        </w:tc>
        <w:tc>
          <w:p>
            <w:r>
              <w:t>0</w:t>
            </w:r>
          </w:p>
        </w:tc>
        <w:tc>
          <w:p>
            <w:r>
              <w:t>810000</w:t>
            </w:r>
          </w:p>
        </w:tc>
        <w:tc>
          <w:p>
            <w:r>
              <w:t>3.87</w:t>
            </w:r>
          </w:p>
        </w:tc>
        <w:tc>
          <w:p>
            <w:r>
              <w:t>0</w:t>
            </w:r>
          </w:p>
        </w:tc>
        <w:tc>
          <w:p>
            <w:r>
              <w:t>3.53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810000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Foreign Portfolio Investors Category II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Overseas Depositories (holding DRs) (balancing figure)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(B)(2)</w:t>
            </w:r>
          </w:p>
        </w:tc>
        <w:tc>
          <w:p>
            <w:r>
              <w:t/>
            </w:r>
          </w:p>
        </w:tc>
        <w:tc>
          <w:p>
            <w:r>
              <w:t>2</w:t>
            </w:r>
          </w:p>
        </w:tc>
        <w:tc>
          <w:p>
            <w:r>
              <w:t>1404000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1404000</w:t>
            </w:r>
          </w:p>
        </w:tc>
        <w:tc>
          <w:p>
            <w:r>
              <w:t>6.7</w:t>
            </w:r>
          </w:p>
        </w:tc>
        <w:tc>
          <w:p>
            <w:r>
              <w:t>1404000</w:t>
            </w:r>
          </w:p>
        </w:tc>
        <w:tc>
          <w:p>
            <w:r>
              <w:t>0</w:t>
            </w:r>
          </w:p>
        </w:tc>
        <w:tc>
          <w:p>
            <w:r>
              <w:t>1404000</w:t>
            </w:r>
          </w:p>
        </w:tc>
        <w:tc>
          <w:p>
            <w:r>
              <w:t>6.7</w:t>
            </w:r>
          </w:p>
        </w:tc>
        <w:tc>
          <w:p>
            <w:r>
              <w:t>0</w:t>
            </w:r>
          </w:p>
        </w:tc>
        <w:tc>
          <w:p>
            <w:r>
              <w:t>6.12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1404000</w:t>
            </w:r>
          </w:p>
        </w:tc>
      </w:tr>
      <w:tr>
        <w:tc>
          <w:p>
            <w:r>
              <w:t>3</w:t>
            </w:r>
          </w:p>
        </w:tc>
        <w:tc>
          <w:p>
            <w:r>
              <w:t>Central Government 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Central Government / President of India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State Government / Governor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Shareholding by Companies or Bodies Corporate where Central / State Government is a promoter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(B)(3)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4</w:t>
            </w:r>
          </w:p>
        </w:tc>
        <w:tc>
          <w:p>
            <w:r>
              <w:t>Non-institutions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Associate companies / Subsidiaries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Directors and their relatives (excluding independent directors and nominee directors)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Key Managerial Personnel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Relatives of promoters (other than "Immediate Relatives" of promoters disclosed under "Promoter and Promoter Group" category)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Trusts where any person belonging to "Promoter and Promoter Group" category is "trustee", "beneficiary", or "author of the trust"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Investor Education and Protection Fund (IEPF)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Resident Individuals holding nominal share capital up to Rs. 2 lakhs</w:t>
            </w:r>
          </w:p>
        </w:tc>
        <w:tc>
          <w:p>
            <w:r>
              <w:t/>
            </w:r>
          </w:p>
        </w:tc>
        <w:tc>
          <w:p>
            <w:r>
              <w:t>2852</w:t>
            </w:r>
          </w:p>
        </w:tc>
        <w:tc>
          <w:p>
            <w:r>
              <w:t>848601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848601</w:t>
            </w:r>
          </w:p>
        </w:tc>
        <w:tc>
          <w:p>
            <w:r>
              <w:t>4.05</w:t>
            </w:r>
          </w:p>
        </w:tc>
        <w:tc>
          <w:p>
            <w:r>
              <w:t>848601</w:t>
            </w:r>
          </w:p>
        </w:tc>
        <w:tc>
          <w:p>
            <w:r>
              <w:t>0</w:t>
            </w:r>
          </w:p>
        </w:tc>
        <w:tc>
          <w:p>
            <w:r>
              <w:t>848601</w:t>
            </w:r>
          </w:p>
        </w:tc>
        <w:tc>
          <w:p>
            <w:r>
              <w:t>4.05</w:t>
            </w:r>
          </w:p>
        </w:tc>
        <w:tc>
          <w:p>
            <w:r>
              <w:t>0</w:t>
            </w:r>
          </w:p>
        </w:tc>
        <w:tc>
          <w:p>
            <w:r>
              <w:t>3.7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848601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Resident Individuals holding nominal share capital in excess of Rs. 2 lakhs</w:t>
            </w:r>
          </w:p>
        </w:tc>
        <w:tc>
          <w:p>
            <w:r>
              <w:t/>
            </w:r>
          </w:p>
        </w:tc>
        <w:tc>
          <w:p>
            <w:r>
              <w:t>25</w:t>
            </w:r>
          </w:p>
        </w:tc>
        <w:tc>
          <w:p>
            <w:r>
              <w:t>3663653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3663653</w:t>
            </w:r>
          </w:p>
        </w:tc>
        <w:tc>
          <w:p>
            <w:r>
              <w:t>17.49</w:t>
            </w:r>
          </w:p>
        </w:tc>
        <w:tc>
          <w:p>
            <w:r>
              <w:t>3663653</w:t>
            </w:r>
          </w:p>
        </w:tc>
        <w:tc>
          <w:p>
            <w:r>
              <w:t>0</w:t>
            </w:r>
          </w:p>
        </w:tc>
        <w:tc>
          <w:p>
            <w:r>
              <w:t>3663653</w:t>
            </w:r>
          </w:p>
        </w:tc>
        <w:tc>
          <w:p>
            <w:r>
              <w:t>17.49</w:t>
            </w:r>
          </w:p>
        </w:tc>
        <w:tc>
          <w:p>
            <w:r>
              <w:t>0</w:t>
            </w:r>
          </w:p>
        </w:tc>
        <w:tc>
          <w:p>
            <w:r>
              <w:t>15.96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3663653</w:t>
            </w:r>
          </w:p>
        </w:tc>
      </w:tr>
      <w:tr>
        <w:tc>
          <w:p>
            <w:r>
              <w:t/>
            </w:r>
          </w:p>
        </w:tc>
        <w:tc>
          <w:p>
            <w:r>
              <w:t>HARSH VINODBHAI MITTAL</w:t>
            </w:r>
          </w:p>
        </w:tc>
        <w:tc>
          <w:p>
            <w:r>
              <w:t>ARTPM6199G</w:t>
            </w:r>
          </w:p>
        </w:tc>
        <w:tc>
          <w:p>
            <w:r>
              <w:t>1</w:t>
            </w:r>
          </w:p>
        </w:tc>
        <w:tc>
          <w:p>
            <w:r>
              <w:t>597500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597500</w:t>
            </w:r>
          </w:p>
        </w:tc>
        <w:tc>
          <w:p>
            <w:r>
              <w:t>2.85</w:t>
            </w:r>
          </w:p>
        </w:tc>
        <w:tc>
          <w:p>
            <w:r>
              <w:t>597500</w:t>
            </w:r>
          </w:p>
        </w:tc>
        <w:tc>
          <w:p>
            <w:r>
              <w:t>0</w:t>
            </w:r>
          </w:p>
        </w:tc>
        <w:tc>
          <w:p>
            <w:r>
              <w:t>597500</w:t>
            </w:r>
          </w:p>
        </w:tc>
        <w:tc>
          <w:p>
            <w:r>
              <w:t>2.85</w:t>
            </w:r>
          </w:p>
        </w:tc>
        <w:tc>
          <w:p>
            <w:r>
              <w:t>0</w:t>
            </w:r>
          </w:p>
        </w:tc>
        <w:tc>
          <w:p>
            <w:r>
              <w:t>2.6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597500</w:t>
            </w:r>
          </w:p>
        </w:tc>
      </w:tr>
      <w:tr>
        <w:tc>
          <w:p>
            <w:r>
              <w:t/>
            </w:r>
          </w:p>
        </w:tc>
        <w:tc>
          <w:p>
            <w:r>
              <w:t>YASH VINOD MITTAL</w:t>
            </w:r>
          </w:p>
        </w:tc>
        <w:tc>
          <w:p>
            <w:r>
              <w:t>AJXPM0241K</w:t>
            </w:r>
          </w:p>
        </w:tc>
        <w:tc>
          <w:p>
            <w:r>
              <w:t>1</w:t>
            </w:r>
          </w:p>
        </w:tc>
        <w:tc>
          <w:p>
            <w:r>
              <w:t>598500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598500</w:t>
            </w:r>
          </w:p>
        </w:tc>
        <w:tc>
          <w:p>
            <w:r>
              <w:t>2.86</w:t>
            </w:r>
          </w:p>
        </w:tc>
        <w:tc>
          <w:p>
            <w:r>
              <w:t>598500</w:t>
            </w:r>
          </w:p>
        </w:tc>
        <w:tc>
          <w:p>
            <w:r>
              <w:t>0</w:t>
            </w:r>
          </w:p>
        </w:tc>
        <w:tc>
          <w:p>
            <w:r>
              <w:t>598500</w:t>
            </w:r>
          </w:p>
        </w:tc>
        <w:tc>
          <w:p>
            <w:r>
              <w:t>2.86</w:t>
            </w:r>
          </w:p>
        </w:tc>
        <w:tc>
          <w:p>
            <w:r>
              <w:t>0</w:t>
            </w:r>
          </w:p>
        </w:tc>
        <w:tc>
          <w:p>
            <w:r>
              <w:t>2.61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598500</w:t>
            </w:r>
          </w:p>
        </w:tc>
      </w:tr>
      <w:tr>
        <w:tc>
          <w:p>
            <w:r>
              <w:t/>
            </w:r>
          </w:p>
        </w:tc>
        <w:tc>
          <w:p>
            <w:r>
              <w:t>POONAM HARSH MITTAL</w:t>
            </w:r>
          </w:p>
        </w:tc>
        <w:tc>
          <w:p>
            <w:r>
              <w:t>BHTPK6185K</w:t>
            </w:r>
          </w:p>
        </w:tc>
        <w:tc>
          <w:p>
            <w:r>
              <w:t>1</w:t>
            </w:r>
          </w:p>
        </w:tc>
        <w:tc>
          <w:p>
            <w:r>
              <w:t>293500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293500</w:t>
            </w:r>
          </w:p>
        </w:tc>
        <w:tc>
          <w:p>
            <w:r>
              <w:t>1.4</w:t>
            </w:r>
          </w:p>
        </w:tc>
        <w:tc>
          <w:p>
            <w:r>
              <w:t>293500</w:t>
            </w:r>
          </w:p>
        </w:tc>
        <w:tc>
          <w:p>
            <w:r>
              <w:t>0</w:t>
            </w:r>
          </w:p>
        </w:tc>
        <w:tc>
          <w:p>
            <w:r>
              <w:t>293500</w:t>
            </w:r>
          </w:p>
        </w:tc>
        <w:tc>
          <w:p>
            <w:r>
              <w:t>1.4</w:t>
            </w:r>
          </w:p>
        </w:tc>
        <w:tc>
          <w:p>
            <w:r>
              <w:t>0</w:t>
            </w:r>
          </w:p>
        </w:tc>
        <w:tc>
          <w:p>
            <w:r>
              <w:t>1.28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293500</w:t>
            </w:r>
          </w:p>
        </w:tc>
      </w:tr>
      <w:tr>
        <w:tc>
          <w:p>
            <w:r>
              <w:t/>
            </w:r>
          </w:p>
        </w:tc>
        <w:tc>
          <w:p>
            <w:r>
              <w:t>DHAVAL ANIL KUMAR MITTAL</w:t>
            </w:r>
          </w:p>
        </w:tc>
        <w:tc>
          <w:p>
            <w:r>
              <w:t>BBSPM8545C</w:t>
            </w:r>
          </w:p>
        </w:tc>
        <w:tc>
          <w:p>
            <w:r>
              <w:t>1</w:t>
            </w:r>
          </w:p>
        </w:tc>
        <w:tc>
          <w:p>
            <w:r>
              <w:t>211196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211196</w:t>
            </w:r>
          </w:p>
        </w:tc>
        <w:tc>
          <w:p>
            <w:r>
              <w:t>1.01</w:t>
            </w:r>
          </w:p>
        </w:tc>
        <w:tc>
          <w:p>
            <w:r>
              <w:t>211196</w:t>
            </w:r>
          </w:p>
        </w:tc>
        <w:tc>
          <w:p>
            <w:r>
              <w:t>0</w:t>
            </w:r>
          </w:p>
        </w:tc>
        <w:tc>
          <w:p>
            <w:r>
              <w:t>211196</w:t>
            </w:r>
          </w:p>
        </w:tc>
        <w:tc>
          <w:p>
            <w:r>
              <w:t>1.01</w:t>
            </w:r>
          </w:p>
        </w:tc>
        <w:tc>
          <w:p>
            <w:r>
              <w:t>0</w:t>
            </w:r>
          </w:p>
        </w:tc>
        <w:tc>
          <w:p>
            <w:r>
              <w:t>0.92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211196</w:t>
            </w:r>
          </w:p>
        </w:tc>
      </w:tr>
      <w:tr>
        <w:tc>
          <w:p>
            <w:r>
              <w:t/>
            </w:r>
          </w:p>
        </w:tc>
        <w:tc>
          <w:p>
            <w:r>
              <w:t>SWETA YASH MITTAL</w:t>
            </w:r>
          </w:p>
        </w:tc>
        <w:tc>
          <w:p>
            <w:r>
              <w:t>AOIPK8079H</w:t>
            </w:r>
          </w:p>
        </w:tc>
        <w:tc>
          <w:p>
            <w:r>
              <w:t>1</w:t>
            </w:r>
          </w:p>
        </w:tc>
        <w:tc>
          <w:p>
            <w:r>
              <w:t>296500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296500</w:t>
            </w:r>
          </w:p>
        </w:tc>
        <w:tc>
          <w:p>
            <w:r>
              <w:t>1.42</w:t>
            </w:r>
          </w:p>
        </w:tc>
        <w:tc>
          <w:p>
            <w:r>
              <w:t>296500</w:t>
            </w:r>
          </w:p>
        </w:tc>
        <w:tc>
          <w:p>
            <w:r>
              <w:t>0</w:t>
            </w:r>
          </w:p>
        </w:tc>
        <w:tc>
          <w:p>
            <w:r>
              <w:t>296500</w:t>
            </w:r>
          </w:p>
        </w:tc>
        <w:tc>
          <w:p>
            <w:r>
              <w:t>1.42</w:t>
            </w:r>
          </w:p>
        </w:tc>
        <w:tc>
          <w:p>
            <w:r>
              <w:t>0</w:t>
            </w:r>
          </w:p>
        </w:tc>
        <w:tc>
          <w:p>
            <w:r>
              <w:t>1.29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296500</w:t>
            </w:r>
          </w:p>
        </w:tc>
      </w:tr>
      <w:tr>
        <w:tc>
          <w:p>
            <w:r>
              <w:t/>
            </w:r>
          </w:p>
        </w:tc>
        <w:tc>
          <w:p>
            <w:r>
              <w:t>PIYUSH SURESHKUMAR MITTAL</w:t>
            </w:r>
          </w:p>
        </w:tc>
        <w:tc>
          <w:p>
            <w:r>
              <w:t>AEOPM9508H</w:t>
            </w:r>
          </w:p>
        </w:tc>
        <w:tc>
          <w:p>
            <w:r>
              <w:t>1</w:t>
            </w:r>
          </w:p>
        </w:tc>
        <w:tc>
          <w:p>
            <w:r>
              <w:t>247000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247000</w:t>
            </w:r>
          </w:p>
        </w:tc>
        <w:tc>
          <w:p>
            <w:r>
              <w:t>1.18</w:t>
            </w:r>
          </w:p>
        </w:tc>
        <w:tc>
          <w:p>
            <w:r>
              <w:t>247000</w:t>
            </w:r>
          </w:p>
        </w:tc>
        <w:tc>
          <w:p>
            <w:r>
              <w:t>0</w:t>
            </w:r>
          </w:p>
        </w:tc>
        <w:tc>
          <w:p>
            <w:r>
              <w:t>247000</w:t>
            </w:r>
          </w:p>
        </w:tc>
        <w:tc>
          <w:p>
            <w:r>
              <w:t>1.18</w:t>
            </w:r>
          </w:p>
        </w:tc>
        <w:tc>
          <w:p>
            <w:r>
              <w:t>0</w:t>
            </w:r>
          </w:p>
        </w:tc>
        <w:tc>
          <w:p>
            <w:r>
              <w:t>1.08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247000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Non Resident Indians (NRIs)</w:t>
            </w:r>
          </w:p>
        </w:tc>
        <w:tc>
          <w:p>
            <w:r>
              <w:t/>
            </w:r>
          </w:p>
        </w:tc>
        <w:tc>
          <w:p>
            <w:r>
              <w:t>18</w:t>
            </w:r>
          </w:p>
        </w:tc>
        <w:tc>
          <w:p>
            <w:r>
              <w:t>139032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139032</w:t>
            </w:r>
          </w:p>
        </w:tc>
        <w:tc>
          <w:p>
            <w:r>
              <w:t>0.66</w:t>
            </w:r>
          </w:p>
        </w:tc>
        <w:tc>
          <w:p>
            <w:r>
              <w:t>139032</w:t>
            </w:r>
          </w:p>
        </w:tc>
        <w:tc>
          <w:p>
            <w:r>
              <w:t>0</w:t>
            </w:r>
          </w:p>
        </w:tc>
        <w:tc>
          <w:p>
            <w:r>
              <w:t>139032</w:t>
            </w:r>
          </w:p>
        </w:tc>
        <w:tc>
          <w:p>
            <w:r>
              <w:t>0.66</w:t>
            </w:r>
          </w:p>
        </w:tc>
        <w:tc>
          <w:p>
            <w:r>
              <w:t>0</w:t>
            </w:r>
          </w:p>
        </w:tc>
        <w:tc>
          <w:p>
            <w:r>
              <w:t>0.61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139032</w:t>
            </w:r>
          </w:p>
        </w:tc>
      </w:tr>
      <w:tr>
        <w:tc>
          <w:p>
            <w:r>
              <w:t>j</w:t>
            </w:r>
          </w:p>
        </w:tc>
        <w:tc>
          <w:p>
            <w:r>
              <w:t>Foreign Nationals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k</w:t>
            </w:r>
          </w:p>
        </w:tc>
        <w:tc>
          <w:p>
            <w:r>
              <w:t>Foreign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l</w:t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17</w:t>
            </w:r>
          </w:p>
        </w:tc>
        <w:tc>
          <w:p>
            <w:r>
              <w:t>4593700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4593700</w:t>
            </w:r>
          </w:p>
        </w:tc>
        <w:tc>
          <w:p>
            <w:r>
              <w:t>21.93</w:t>
            </w:r>
          </w:p>
        </w:tc>
        <w:tc>
          <w:p>
            <w:r>
              <w:t>4593700</w:t>
            </w:r>
          </w:p>
        </w:tc>
        <w:tc>
          <w:p>
            <w:r>
              <w:t>0</w:t>
            </w:r>
          </w:p>
        </w:tc>
        <w:tc>
          <w:p>
            <w:r>
              <w:t>4593700</w:t>
            </w:r>
          </w:p>
        </w:tc>
        <w:tc>
          <w:p>
            <w:r>
              <w:t>21.93</w:t>
            </w:r>
          </w:p>
        </w:tc>
        <w:tc>
          <w:p>
            <w:r>
              <w:t>0</w:t>
            </w:r>
          </w:p>
        </w:tc>
        <w:tc>
          <w:p>
            <w:r>
              <w:t>20.01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4593700</w:t>
            </w:r>
          </w:p>
        </w:tc>
      </w:tr>
      <w:tr>
        <w:tc>
          <w:p>
            <w:r>
              <w:t/>
            </w:r>
          </w:p>
        </w:tc>
        <w:tc>
          <w:p>
            <w:r>
              <w:t>AMAYSHA TEXTILES PRIVATE LIMITED</w:t>
            </w:r>
          </w:p>
        </w:tc>
        <w:tc>
          <w:p>
            <w:r>
              <w:t>AACCH7172H</w:t>
            </w:r>
          </w:p>
        </w:tc>
        <w:tc>
          <w:p>
            <w:r>
              <w:t>1</w:t>
            </w:r>
          </w:p>
        </w:tc>
        <w:tc>
          <w:p>
            <w:r>
              <w:t>2920000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2920000</w:t>
            </w:r>
          </w:p>
        </w:tc>
        <w:tc>
          <w:p>
            <w:r>
              <w:t>13.94</w:t>
            </w:r>
          </w:p>
        </w:tc>
        <w:tc>
          <w:p>
            <w:r>
              <w:t>2920000</w:t>
            </w:r>
          </w:p>
        </w:tc>
        <w:tc>
          <w:p>
            <w:r>
              <w:t>0</w:t>
            </w:r>
          </w:p>
        </w:tc>
        <w:tc>
          <w:p>
            <w:r>
              <w:t>2920000</w:t>
            </w:r>
          </w:p>
        </w:tc>
        <w:tc>
          <w:p>
            <w:r>
              <w:t>13.94</w:t>
            </w:r>
          </w:p>
        </w:tc>
        <w:tc>
          <w:p>
            <w:r>
              <w:t>0</w:t>
            </w:r>
          </w:p>
        </w:tc>
        <w:tc>
          <w:p>
            <w:r>
              <w:t>12.72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2920000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DHANSHREE BARTER PVT LTD</w:t>
            </w:r>
          </w:p>
        </w:tc>
        <w:tc>
          <w:p>
            <w:r>
              <w:t>AADCD9207C</w:t>
            </w:r>
          </w:p>
        </w:tc>
        <w:tc>
          <w:p>
            <w:r>
              <w:t>1</w:t>
            </w:r>
          </w:p>
        </w:tc>
        <w:tc>
          <w:p>
            <w:r>
              <w:t>1562582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1562582</w:t>
            </w:r>
          </w:p>
        </w:tc>
        <w:tc>
          <w:p>
            <w:r>
              <w:t>7.46</w:t>
            </w:r>
          </w:p>
        </w:tc>
        <w:tc>
          <w:p>
            <w:r>
              <w:t>1562582</w:t>
            </w:r>
          </w:p>
        </w:tc>
        <w:tc>
          <w:p>
            <w:r>
              <w:t>0</w:t>
            </w:r>
          </w:p>
        </w:tc>
        <w:tc>
          <w:p>
            <w:r>
              <w:t>1562582</w:t>
            </w:r>
          </w:p>
        </w:tc>
        <w:tc>
          <w:p>
            <w:r>
              <w:t>7.46</w:t>
            </w:r>
          </w:p>
        </w:tc>
        <w:tc>
          <w:p>
            <w:r>
              <w:t>0</w:t>
            </w:r>
          </w:p>
        </w:tc>
        <w:tc>
          <w:p>
            <w:r>
              <w:t>6.81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1562582</w:t>
            </w:r>
          </w:p>
        </w:tc>
      </w:tr>
      <w:tr>
        <w:tc>
          <w:p>
            <w:r>
              <w:t>m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57</w:t>
            </w:r>
          </w:p>
        </w:tc>
        <w:tc>
          <w:p>
            <w:r>
              <w:t>760514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760514</w:t>
            </w:r>
          </w:p>
        </w:tc>
        <w:tc>
          <w:p>
            <w:r>
              <w:t>3.63</w:t>
            </w:r>
          </w:p>
        </w:tc>
        <w:tc>
          <w:p>
            <w:r>
              <w:t>760514</w:t>
            </w:r>
          </w:p>
        </w:tc>
        <w:tc>
          <w:p>
            <w:r>
              <w:t>0</w:t>
            </w:r>
          </w:p>
        </w:tc>
        <w:tc>
          <w:p>
            <w:r>
              <w:t>760514</w:t>
            </w:r>
          </w:p>
        </w:tc>
        <w:tc>
          <w:p>
            <w:r>
              <w:t>3.63</w:t>
            </w:r>
          </w:p>
        </w:tc>
        <w:tc>
          <w:p>
            <w:r>
              <w:t>0</w:t>
            </w:r>
          </w:p>
        </w:tc>
        <w:tc>
          <w:p>
            <w:r>
              <w:t>3.31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760514</w:t>
            </w:r>
          </w:p>
        </w:tc>
      </w:tr>
      <w:tr>
        <w:tc>
          <w:p>
            <w:r>
              <w:t/>
            </w:r>
          </w:p>
        </w:tc>
        <w:tc>
          <w:p>
            <w:r>
              <w:t>Clearing member</w:t>
            </w:r>
          </w:p>
        </w:tc>
        <w:tc>
          <w:p>
            <w:r>
              <w:t/>
            </w:r>
          </w:p>
        </w:tc>
        <w:tc>
          <w:p>
            <w:r>
              <w:t>3</w:t>
            </w:r>
          </w:p>
        </w:tc>
        <w:tc>
          <w:p>
            <w:r>
              <w:t>260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260</w:t>
            </w:r>
          </w:p>
        </w:tc>
        <w:tc>
          <w:p>
            <w:r>
              <w:t>0</w:t>
            </w:r>
          </w:p>
        </w:tc>
        <w:tc>
          <w:p>
            <w:r>
              <w:t>260</w:t>
            </w:r>
          </w:p>
        </w:tc>
        <w:tc>
          <w:p>
            <w:r>
              <w:t>0</w:t>
            </w:r>
          </w:p>
        </w:tc>
        <w:tc>
          <w:p>
            <w:r>
              <w:t>260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260</w:t>
            </w:r>
          </w:p>
        </w:tc>
      </w:tr>
      <w:tr>
        <w:tc>
          <w:p>
            <w:r>
              <w:t/>
            </w:r>
          </w:p>
        </w:tc>
        <w:tc>
          <w:p>
            <w:r>
              <w:t>Firm</w:t>
            </w:r>
          </w:p>
        </w:tc>
        <w:tc>
          <w:p>
            <w:r>
              <w:t/>
            </w:r>
          </w:p>
        </w:tc>
        <w:tc>
          <w:p>
            <w:r>
              <w:t>11</w:t>
            </w:r>
          </w:p>
        </w:tc>
        <w:tc>
          <w:p>
            <w:r>
              <w:t>62261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62261</w:t>
            </w:r>
          </w:p>
        </w:tc>
        <w:tc>
          <w:p>
            <w:r>
              <w:t>0.3</w:t>
            </w:r>
          </w:p>
        </w:tc>
        <w:tc>
          <w:p>
            <w:r>
              <w:t>62261</w:t>
            </w:r>
          </w:p>
        </w:tc>
        <w:tc>
          <w:p>
            <w:r>
              <w:t>0</w:t>
            </w:r>
          </w:p>
        </w:tc>
        <w:tc>
          <w:p>
            <w:r>
              <w:t>62261</w:t>
            </w:r>
          </w:p>
        </w:tc>
        <w:tc>
          <w:p>
            <w:r>
              <w:t>0.3</w:t>
            </w:r>
          </w:p>
        </w:tc>
        <w:tc>
          <w:p>
            <w:r>
              <w:t>0</w:t>
            </w:r>
          </w:p>
        </w:tc>
        <w:tc>
          <w:p>
            <w:r>
              <w:t>0.27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62261</w:t>
            </w:r>
          </w:p>
        </w:tc>
      </w:tr>
      <w:tr>
        <w:tc>
          <w:p>
            <w:r>
              <w:t/>
            </w:r>
          </w:p>
        </w:tc>
        <w:tc>
          <w:p>
            <w:r>
              <w:t>HUF</w:t>
            </w:r>
          </w:p>
        </w:tc>
        <w:tc>
          <w:p>
            <w:r>
              <w:t/>
            </w:r>
          </w:p>
        </w:tc>
        <w:tc>
          <w:p>
            <w:r>
              <w:t>43</w:t>
            </w:r>
          </w:p>
        </w:tc>
        <w:tc>
          <w:p>
            <w:r>
              <w:t>697993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697993</w:t>
            </w:r>
          </w:p>
        </w:tc>
        <w:tc>
          <w:p>
            <w:r>
              <w:t>3.33</w:t>
            </w:r>
          </w:p>
        </w:tc>
        <w:tc>
          <w:p>
            <w:r>
              <w:t>697993</w:t>
            </w:r>
          </w:p>
        </w:tc>
        <w:tc>
          <w:p>
            <w:r>
              <w:t>0</w:t>
            </w:r>
          </w:p>
        </w:tc>
        <w:tc>
          <w:p>
            <w:r>
              <w:t>697993</w:t>
            </w:r>
          </w:p>
        </w:tc>
        <w:tc>
          <w:p>
            <w:r>
              <w:t>3.33</w:t>
            </w:r>
          </w:p>
        </w:tc>
        <w:tc>
          <w:p>
            <w:r>
              <w:t>0</w:t>
            </w:r>
          </w:p>
        </w:tc>
        <w:tc>
          <w:p>
            <w:r>
              <w:t>3.04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697993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(B)(4)</w:t>
            </w:r>
          </w:p>
        </w:tc>
        <w:tc>
          <w:p>
            <w:r>
              <w:t/>
            </w:r>
          </w:p>
        </w:tc>
        <w:tc>
          <w:p>
            <w:r>
              <w:t>2969</w:t>
            </w:r>
          </w:p>
        </w:tc>
        <w:tc>
          <w:p>
            <w:r>
              <w:t>10005500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10005500</w:t>
            </w:r>
          </w:p>
        </w:tc>
        <w:tc>
          <w:p>
            <w:r>
              <w:t>47.76</w:t>
            </w:r>
          </w:p>
        </w:tc>
        <w:tc>
          <w:p>
            <w:r>
              <w:t>10005500</w:t>
            </w:r>
          </w:p>
        </w:tc>
        <w:tc>
          <w:p>
            <w:r>
              <w:t>0</w:t>
            </w:r>
          </w:p>
        </w:tc>
        <w:tc>
          <w:p>
            <w:r>
              <w:t>10005500</w:t>
            </w:r>
          </w:p>
        </w:tc>
        <w:tc>
          <w:p>
            <w:r>
              <w:t>47.76</w:t>
            </w:r>
          </w:p>
        </w:tc>
        <w:tc>
          <w:p>
            <w:r>
              <w:t>0</w:t>
            </w:r>
          </w:p>
        </w:tc>
        <w:tc>
          <w:p>
            <w:r>
              <w:t>43.59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10005500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Public Shareholding (B)=(B)(1)+(B)(2)+(B)(3)+(B)(4)</w:t>
            </w:r>
          </w:p>
        </w:tc>
        <w:tc>
          <w:p>
            <w:r>
              <w:t/>
            </w:r>
          </w:p>
        </w:tc>
        <w:tc>
          <w:p>
            <w:r>
              <w:t>2971</w:t>
            </w:r>
          </w:p>
        </w:tc>
        <w:tc>
          <w:p>
            <w:r>
              <w:t>11409500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11409500</w:t>
            </w:r>
          </w:p>
        </w:tc>
        <w:tc>
          <w:p>
            <w:r>
              <w:t>54.46</w:t>
            </w:r>
          </w:p>
        </w:tc>
        <w:tc>
          <w:p>
            <w:r>
              <w:t>11409500</w:t>
            </w:r>
          </w:p>
        </w:tc>
        <w:tc>
          <w:p>
            <w:r>
              <w:t>0</w:t>
            </w:r>
          </w:p>
        </w:tc>
        <w:tc>
          <w:p>
            <w:r>
              <w:t>11409500</w:t>
            </w:r>
          </w:p>
        </w:tc>
        <w:tc>
          <w:p>
            <w:r>
              <w:t>54.46</w:t>
            </w:r>
          </w:p>
        </w:tc>
        <w:tc>
          <w:p>
            <w:r>
              <w:t>0</w:t>
            </w:r>
          </w:p>
        </w:tc>
        <w:tc>
          <w:p>
            <w:r>
              <w:t>49.71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11409500</w:t>
            </w:r>
          </w:p>
        </w:tc>
      </w:tr>
      <w:tr>
        <w:tc>
          <w:p>
            <w:r>
              <w:t/>
            </w:r>
          </w:p>
        </w:tc>
        <w:tc>
          <w:p>
            <w:r>
              <w:t>YASH V MITTAL HUF</w:t>
            </w:r>
          </w:p>
        </w:tc>
        <w:tc>
          <w:p>
            <w:r>
              <w:t>AAAHY9101J</w:t>
            </w:r>
          </w:p>
        </w:tc>
        <w:tc>
          <w:p>
            <w:r>
              <w:t>1</w:t>
            </w:r>
          </w:p>
        </w:tc>
        <w:tc>
          <w:p>
            <w:r>
              <w:t>306000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306000</w:t>
            </w:r>
          </w:p>
        </w:tc>
        <w:tc>
          <w:p>
            <w:r>
              <w:t>1.46</w:t>
            </w:r>
          </w:p>
        </w:tc>
        <w:tc>
          <w:p>
            <w:r>
              <w:t>306000</w:t>
            </w:r>
          </w:p>
        </w:tc>
        <w:tc>
          <w:p>
            <w:r>
              <w:t>0</w:t>
            </w:r>
          </w:p>
        </w:tc>
        <w:tc>
          <w:p>
            <w:r>
              <w:t>306000</w:t>
            </w:r>
          </w:p>
        </w:tc>
        <w:tc>
          <w:p>
            <w:r>
              <w:t>1.46</w:t>
            </w:r>
          </w:p>
        </w:tc>
        <w:tc>
          <w:p>
            <w:r>
              <w:t>0</w:t>
            </w:r>
          </w:p>
        </w:tc>
        <w:tc>
          <w:p>
            <w:r>
              <w:t>1.33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HARSH V.MITTAL HUF</w:t>
            </w:r>
          </w:p>
        </w:tc>
        <w:tc>
          <w:p>
            <w:r>
              <w:t>AAFHH6704M</w:t>
            </w:r>
          </w:p>
        </w:tc>
        <w:tc>
          <w:p>
            <w:r>
              <w:t>1</w:t>
            </w:r>
          </w:p>
        </w:tc>
        <w:tc>
          <w:p>
            <w:r>
              <w:t>306000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306000</w:t>
            </w:r>
          </w:p>
        </w:tc>
        <w:tc>
          <w:p>
            <w:r>
              <w:t>1.46</w:t>
            </w:r>
          </w:p>
        </w:tc>
        <w:tc>
          <w:p>
            <w:r>
              <w:t>306000</w:t>
            </w:r>
          </w:p>
        </w:tc>
        <w:tc>
          <w:p>
            <w:r>
              <w:t>0</w:t>
            </w:r>
          </w:p>
        </w:tc>
        <w:tc>
          <w:p>
            <w:r>
              <w:t>306000</w:t>
            </w:r>
          </w:p>
        </w:tc>
        <w:tc>
          <w:p>
            <w:r>
              <w:t>1.46</w:t>
            </w:r>
          </w:p>
        </w:tc>
        <w:tc>
          <w:p>
            <w:r>
              <w:t>0</w:t>
            </w:r>
          </w:p>
        </w:tc>
        <w:tc>
          <w:p>
            <w:r>
              <w:t>1.33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306000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Custodian/DR Holder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Employee Benefit Trust / Employee Welfare Trust under SEBI (Share Based Employee Benefits and Sweat Equity) Regulations, 2021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Non-Promoter- Non Public Shareholding (C)= (C)(1)+(C)(2)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</w:tbl>
    <w:p w:rsidR="0018587D" w:rsidRDefault="0018587D"/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Significant Beneficiary Owner (SBO)</w:t>
      </w:r>
    </w:p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701"/>
      </w:tblGrid>
      <w:tr w:rsidR="00A4157F" w:rsidTr="00A4157F">
        <w:trPr>
          <w:trHeight w:hRule="exact" w:val="295"/>
        </w:trPr>
        <w:tc>
          <w:tcPr>
            <w:tcW w:w="468" w:type="dxa"/>
            <w:vMerge w:val="restart"/>
          </w:tcPr>
          <w:p w:rsidR="00A4157F" w:rsidRDefault="00A4157F" w:rsidP="00147E23"/>
        </w:tc>
        <w:tc>
          <w:tcPr>
            <w:tcW w:w="1400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701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</w:t>
            </w:r>
            <w:bookmarkStart w:id="0" w:name="_GoBack"/>
            <w:bookmarkEnd w:id="0"/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rest</w:t>
            </w:r>
          </w:p>
        </w:tc>
      </w:tr>
      <w:tr w:rsidR="00A4157F" w:rsidTr="00A4157F">
        <w:trPr>
          <w:trHeight w:hRule="exact" w:val="568"/>
        </w:trPr>
        <w:tc>
          <w:tcPr>
            <w:tcW w:w="468" w:type="dxa"/>
            <w:vMerge/>
          </w:tcPr>
          <w:p w:rsidR="00A4157F" w:rsidRDefault="00A4157F" w:rsidP="00147E23"/>
        </w:tc>
        <w:tc>
          <w:tcPr>
            <w:tcW w:w="1400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701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  <w:tr>
        <w:tc>
          <w:p>
            <w:r>
              <w:t>1</w:t>
            </w:r>
          </w:p>
        </w:tc>
        <w:tc>
          <w:p>
            <w:r>
              <w:t>NIRMALKUMAR MANGALCHAND MITTAL</w:t>
            </w:r>
          </w:p>
        </w:tc>
        <w:tc>
          <w:p>
            <w:r>
              <w:t>ABFPM8543C</w:t>
            </w:r>
          </w:p>
        </w:tc>
        <w:tc>
          <w:p>
            <w:r>
              <w:t/>
            </w:r>
          </w:p>
        </w:tc>
        <w:tc>
          <w:p>
            <w:r>
              <w:t>INDIAN</w:t>
            </w:r>
          </w:p>
        </w:tc>
        <w:tc>
          <w:p>
            <w:r>
              <w:t>17.24</w:t>
            </w:r>
          </w:p>
        </w:tc>
        <w:tc>
          <w:p>
            <w:r>
              <w:t>17.24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</w:tr>
      <w:tr>
        <w:tc>
          <w:p>
            <w:r>
              <w:t>A</w:t>
            </w:r>
          </w:p>
        </w:tc>
        <w:tc>
          <w:p>
            <w:r>
              <w:t>NIRMALKUMAR M MITTAL (HUF)</w:t>
            </w:r>
          </w:p>
        </w:tc>
        <w:tc>
          <w:p>
            <w:r>
              <w:t>AAAHN7855E</w:t>
            </w:r>
          </w:p>
        </w:tc>
        <w:tc>
          <w:p>
            <w:r>
              <w:t/>
            </w:r>
          </w:p>
        </w:tc>
        <w:tc>
          <w:p>
            <w:r>
              <w:t>INDIAN</w:t>
            </w:r>
          </w:p>
        </w:tc>
        <w:tc>
          <w:p>
            <w:r>
              <w:t>17.24</w:t>
            </w:r>
          </w:p>
        </w:tc>
        <w:tc>
          <w:p>
            <w:r>
              <w:t>17.24</w:t>
            </w:r>
          </w:p>
        </w:tc>
        <w:tc>
          <w:p>
            <w:r>
              <w:t>0</w:t>
            </w:r>
          </w:p>
        </w:tc>
        <w:tc>
          <w:p>
            <w:r>
              <w:t>No</w:t>
            </w:r>
          </w:p>
        </w:tc>
        <w:tc>
          <w:p>
            <w:r>
              <w:t>No</w:t>
            </w:r>
          </w:p>
        </w:tc>
        <w:tc>
          <w:p>
            <w:r>
              <w:t>08-Feb-2019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GAGAN NIRMALKUMAR MITTAL</w:t>
            </w:r>
          </w:p>
        </w:tc>
        <w:tc>
          <w:p>
            <w:r>
              <w:t>AGAPM6260A</w:t>
            </w:r>
          </w:p>
        </w:tc>
        <w:tc>
          <w:p>
            <w:r>
              <w:t/>
            </w:r>
          </w:p>
        </w:tc>
        <w:tc>
          <w:p>
            <w:r>
              <w:t>INDIAN</w:t>
            </w:r>
          </w:p>
        </w:tc>
        <w:tc>
          <w:p>
            <w:r>
              <w:t>20.25</w:t>
            </w:r>
          </w:p>
        </w:tc>
        <w:tc>
          <w:p>
            <w:r>
              <w:t>20.25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</w:tr>
      <w:tr>
        <w:tc>
          <w:p>
            <w:r>
              <w:t>A</w:t>
            </w:r>
          </w:p>
        </w:tc>
        <w:tc>
          <w:p>
            <w:r>
              <w:t>GAGAN NIRMALKUMAR MITTAL(HUF)</w:t>
            </w:r>
          </w:p>
        </w:tc>
        <w:tc>
          <w:p>
            <w:r>
              <w:t>AAGHG1350K</w:t>
            </w:r>
          </w:p>
        </w:tc>
        <w:tc>
          <w:p>
            <w:r>
              <w:t/>
            </w:r>
          </w:p>
        </w:tc>
        <w:tc>
          <w:p>
            <w:r>
              <w:t>INDIAN</w:t>
            </w:r>
          </w:p>
        </w:tc>
        <w:tc>
          <w:p>
            <w:r>
              <w:t>20.25</w:t>
            </w:r>
          </w:p>
        </w:tc>
        <w:tc>
          <w:p>
            <w:r>
              <w:t>20.25</w:t>
            </w:r>
          </w:p>
        </w:tc>
        <w:tc>
          <w:p>
            <w:r>
              <w:t>0</w:t>
            </w:r>
          </w:p>
        </w:tc>
        <w:tc>
          <w:p>
            <w:r>
              <w:t>No</w:t>
            </w:r>
          </w:p>
        </w:tc>
        <w:tc>
          <w:p>
            <w:r>
              <w:t>No</w:t>
            </w:r>
          </w:p>
        </w:tc>
        <w:tc>
          <w:p>
            <w:r>
              <w:t>08-Feb-2019</w:t>
            </w:r>
          </w:p>
        </w:tc>
      </w:tr>
    </w:tbl>
    <w:p w:rsidR="00A4157F" w:rsidRDefault="00A4157F"/>
    <w:p w:rsidR="00206D6E" w:rsidRDefault="00206D6E"/>
    <w:p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01" w:rsidRDefault="00364F01">
      <w:r>
        <w:separator/>
      </w:r>
    </w:p>
  </w:endnote>
  <w:endnote w:type="continuationSeparator" w:id="0">
    <w:p w:rsidR="00364F01" w:rsidRDefault="0036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01" w:rsidRDefault="00364F01">
      <w:r>
        <w:separator/>
      </w:r>
    </w:p>
  </w:footnote>
  <w:footnote w:type="continuationSeparator" w:id="0">
    <w:p w:rsidR="00364F01" w:rsidRDefault="00364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0DF4F59" wp14:editId="71F405A3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F4F59"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ZsOTpwIAAJ8FAAAOAAAAZHJzL2Uyb0RvYy54bWysVF1v0zAUfUfiP1h+z/JBmjXR0mlrGoQ0 YGLwA9zEaSwcO9hu0w3x37l2mq7dXhDQh+javj4+597Te3W97zjaUaWZFDkOLwKMqKhkzcQmx9++ lt4cI22IqAmXgub4kWp8vXj75mroMxrJVvKaKgQgQmdDn+PWmD7zfV21tCP6QvZUwGEjVUcMLNXG rxUZAL3jfhQEiT9IVfdKVlRr2C3GQ7xw+E1DK/O5aTQ1iOcYuBn3Ve67tl9/cUWyjSJ9y6oDDfIX LDrCBDx6hCqIIWir2CuojlVKatmYi0p2vmwaVlGnAdSEwQs1Dy3pqdMCxdH9sUz6/8FWn3b3CrE6 xxFGgnTQoi9QNCI2nKLQlmfodQZZD/29sgJ1fyer7xoJuWwhi94oJYeWkhpIuXz/7IJdaLiK1sNH WQM62RrpKrVvVGcBoQZo7xryeGwI3RtUweYsTsIA2lbBUZykKcTAyCfZdLlX2rynskM2yLEC6g6c 7O60GVOnFPuWkCXj3PWci7MNwBx34Gm4as8sCdfCn2mQruareezFUbLy4qAovJtyGXtJGV7OinfF clmEv+y7YZy1rK6psM9MdgrjP2vXwdijEY6G0pKz2sJZSlpt1kuu0I6AnUv3OxTkJM0/p+HqBVpe SAqjOLiNUq9M5pdeXMYzL70M5l4QprdpEsRpXJTnku6YoP8uCQ05TmfRzHXphPQLbYH7vdZGso4Z GBicdTmeH5NIZh24ErVrrSGMj/FJKSz951JAu6dGO79ai45WN/v1HlCsb9eyfgTnKgnOAhPClIOg leoJowEmRo71jy1RFCP+QYD77XiZAjUF6ykgooKrOTYYjeHSjGNo2yu2aQE5dDUR8gb+IQ1z7n1m AdTtAqaAE3GYWHbMnK5d1vNcXfwGAAD//wMAUEsDBBQABgAIAAAAIQDlUmiH4AAAAAoBAAAPAAAA ZHJzL2Rvd25yZXYueG1sTI9NT8MwDIbvSPyHyEjcWLoCoy1Np4kPjSNsSINb1pi2InGqJlsLvx5z gqPtR6+ft1xOzoojDqHzpGA+S0Ag1d501Ch43T5eZCBC1GS09YQKvjDAsjo9KXVh/EgveNzERnAI hUIraGPsCylD3aLTYeZ7JL59+MHpyOPQSDPokcOdlWmSLKTTHfGHVvd412L9uTk4BeusX709+e+x sQ/v693zLr/f5lGp87NpdQsi4hT/YPjVZ3Wo2GnvD2SCsAqu5zc5owqushQEA4vkkhd7JtM0BVmV 8n+F6gcAAP//AwBQSwECLQAUAAYACAAAACEAtoM4kv4AAADhAQAAEwAAAAAAAAAAAAAAAAAAAAAA W0NvbnRlbnRfVHlwZXNdLnhtbFBLAQItABQABgAIAAAAIQA4/SH/1gAAAJQBAAALAAAAAAAAAAAA AAAAAC8BAABfcmVscy8ucmVsc1BLAQItABQABgAIAAAAIQBAZsOTpwIAAJ8FAAAOAAAAAAAAAAAA AAAAAC4CAABkcnMvZTJvRG9jLnhtbFBLAQItABQABgAIAAAAIQDlUmiH4AAAAAoBAAAPAAAAAAAA AAAAAAAAAAEFAABkcnMvZG93bnJldi54bWxQSwUGAAAAAAQABADzAAAADgYAAAAA " o:allowincell="f" filled="f" stroked="f">
              <v:textbox inset="0,0,0,0">
                <w:txbxContent>
                  <w:p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89252B" wp14:editId="5D63AC20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925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+kwBsAIAALAFAAAOAAAAZHJzL2Uyb0RvYy54bWysVNuOmzAQfa/Uf7D8znKJcwEtqXZDqCpt L9JuP8ABE6yCTW0nsK367x2bkOzlpWrLgzXY4zNnZo7n+t3QNujIlOZSpDi8CjBiopAlF/sUf33I vRVG2lBR0kYKluJHpvG79ds3132XsEjWsimZQgAidNJ3Ka6N6RLf10XNWqqvZMcEHFZStdTAr9r7 paI9oLeNHwXBwu+lKjslC6Y17GbjIV47/KpihflcVZoZ1KQYuBm3Krfu7Oqvr2myV7SreXGiQf+C RUu5gKBnqIwaig6Kv4JqeaGklpW5KmTry6riBXM5QDZh8CKb+5p2zOUCxdHduUz6/8EWn45fFOIl 9A4jQVto0QMbDLqVA4psdfpOJ+B034GbGWDbetpMdXcni28aCbmpqdizG6VkXzNaArvQ3vSfXB1x tAXZ9R9lCWHowUgHNFSqtYBQDATo0KXHc2cslQI2Z7MlmcVwVMDZfDYjgWudT5Ppdqe0ec9ki6yR YgWdd+j0eKeNZUOTycUGEzLnTeO634hnG+A47kBsuGrPLAvXzJ9xEG9X2xXxSLTYeiTIMu8m3xBv kYfLeTbLNpss/GXjhiSpeVkyYcNMwgrJnzXuJPFREmdpadnw0sJZSlrtd5tGoSMFYefuczWHk4ub /5yGKwLk8iKlMCLBbRR7+WK19EhO5l68DFZeEMa38SIgMcny5yndccH+PSXUpzieR/NRTBfSL3IL 3Pc6N5q03MDoaHib4tXZiSZWgltRutYaypvRflIKS/9SCmj31GgnWKvRUa1m2A2nlwFgVsw7WT6C gpUEgYEWYeyBUUv1A6MeRkiK9fcDVQyj5oOAV2DnzWSoydhNBhUFXE2xwWg0N2acS4dO8X0NyOM7 E/IGXkrFnYgvLE7vC8aCy+U0wuzcefrvvC6Ddv0bAAD//wMAUEsDBBQABgAIAAAAIQAkBZfa4AAA AAsBAAAPAAAAZHJzL2Rvd25yZXYueG1sTI/BbsIwDIbvk/YOkSftNpKCiKBritC0nSZNlO6wY9qE tqJxuiZA9/YzJ7jZ8qff359tJtezsx1D51FBMhPALNbedNgo+C4/XlbAQtRodO/RKvizATb540Om U+MvWNjzPjaMQjCkWkEb45ByHurWOh1mfrBIt4MfnY60jg03o75QuOv5XAjJne6QPrR6sG+trY/7 k1Ow/cHivfv9qnbFoejKci3wUx6Ven6atq/Aop3iDYarPqlDTk6VP6EJrFcgF2JJqILlnCpcgUQm a2AVTQu5Ap5n/L5D/g8AAP//AwBQSwECLQAUAAYACAAAACEAtoM4kv4AAADhAQAAEwAAAAAAAAAA AAAAAAAAAAAAW0NvbnRlbnRfVHlwZXNdLnhtbFBLAQItABQABgAIAAAAIQA4/SH/1gAAAJQBAAAL AAAAAAAAAAAAAAAAAC8BAABfcmVscy8ucmVsc1BLAQItABQABgAIAAAAIQCQ+kwBsAIAALAFAAAO AAAAAAAAAAAAAAAAAC4CAABkcnMvZTJvRG9jLnhtbFBLAQItABQABgAIAAAAIQAkBZfa4AAAAAsB AAAPAAAAAAAAAAAAAAAAAAoFAABkcnMvZG93bnJldi54bWxQSwUGAAAAAAQABADzAAAAFwYAAAAA " o:allowincell="f" filled="f" stroked="f">
              <v:textbox inset="0,0,0,0">
                <w:txbxContent>
                  <w:p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FF"/>
    <w:rsid w:val="000D37B6"/>
    <w:rsid w:val="0018587D"/>
    <w:rsid w:val="001D168F"/>
    <w:rsid w:val="00206D6E"/>
    <w:rsid w:val="00290067"/>
    <w:rsid w:val="003300D6"/>
    <w:rsid w:val="0033371B"/>
    <w:rsid w:val="00364F01"/>
    <w:rsid w:val="0037630B"/>
    <w:rsid w:val="004369C7"/>
    <w:rsid w:val="004608A5"/>
    <w:rsid w:val="00630071"/>
    <w:rsid w:val="00682964"/>
    <w:rsid w:val="006D513D"/>
    <w:rsid w:val="009175FF"/>
    <w:rsid w:val="00A4157F"/>
    <w:rsid w:val="00A81905"/>
    <w:rsid w:val="00B6478C"/>
    <w:rsid w:val="00B95126"/>
    <w:rsid w:val="00CC37FF"/>
    <w:rsid w:val="00D744EF"/>
    <w:rsid w:val="00DA78DC"/>
    <w:rsid w:val="00DF6FC4"/>
    <w:rsid w:val="00DF7205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7E72132-010B-4A61-A72E-DA21F5A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2016-03-07T06:08:00Z</dcterms:created>
  <dc:creator>1171</dc:creator>
  <lastModifiedBy>Sonali Mulukh (IT\ES-NEAPS)</lastModifiedBy>
  <dcterms:modified xsi:type="dcterms:W3CDTF">2019-07-08T11:54:00Z</dcterms:modified>
  <revision>38</revision>
  <dc:title>The circulars may be defined in two parts, one to convey background, rationale, objective of a decision and the other to commu</dc:title>
</coreProperties>
</file>